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A75" w:rsidRPr="000E613D" w:rsidRDefault="007640CC" w:rsidP="00356A75">
      <w:pPr>
        <w:spacing w:line="228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13D">
        <w:rPr>
          <w:rFonts w:ascii="Times New Roman" w:hAnsi="Times New Roman" w:cs="Times New Roman"/>
          <w:b/>
          <w:bCs/>
          <w:szCs w:val="20"/>
        </w:rPr>
        <w:t xml:space="preserve"> </w:t>
      </w:r>
      <w:r w:rsidR="00356A75" w:rsidRPr="000E613D">
        <w:rPr>
          <w:rFonts w:ascii="Times New Roman" w:hAnsi="Times New Roman" w:cs="Times New Roman"/>
          <w:b/>
          <w:bCs/>
          <w:szCs w:val="20"/>
        </w:rPr>
        <w:t>«СОЮЗ СМЕШАННЫХ БОЕВЫХ ЕД</w:t>
      </w:r>
      <w:r w:rsidR="00AD4AB7">
        <w:rPr>
          <w:rFonts w:ascii="Times New Roman" w:hAnsi="Times New Roman" w:cs="Times New Roman"/>
          <w:b/>
          <w:bCs/>
          <w:szCs w:val="20"/>
        </w:rPr>
        <w:t>ИНОБОРСТВ «ММА» РОССИИ»</w:t>
      </w:r>
      <w:r w:rsidR="00AD4AB7">
        <w:rPr>
          <w:rFonts w:ascii="Times New Roman" w:hAnsi="Times New Roman" w:cs="Times New Roman"/>
          <w:b/>
          <w:bCs/>
          <w:szCs w:val="20"/>
        </w:rPr>
        <w:tab/>
      </w:r>
      <w:r w:rsidR="00AD4AB7">
        <w:rPr>
          <w:rFonts w:ascii="Times New Roman" w:hAnsi="Times New Roman" w:cs="Times New Roman"/>
          <w:b/>
          <w:bCs/>
          <w:szCs w:val="20"/>
        </w:rPr>
        <w:tab/>
      </w:r>
      <w:r w:rsidR="00AD4AB7">
        <w:rPr>
          <w:rFonts w:ascii="Times New Roman" w:hAnsi="Times New Roman" w:cs="Times New Roman"/>
          <w:b/>
          <w:bCs/>
          <w:szCs w:val="20"/>
        </w:rPr>
        <w:tab/>
      </w:r>
      <w:r w:rsidR="00AD4AB7">
        <w:rPr>
          <w:rFonts w:ascii="Times New Roman" w:hAnsi="Times New Roman" w:cs="Times New Roman"/>
          <w:b/>
          <w:bCs/>
          <w:szCs w:val="20"/>
        </w:rPr>
        <w:tab/>
        <w:t xml:space="preserve"> </w:t>
      </w:r>
      <w:r w:rsidR="00AD4AB7">
        <w:rPr>
          <w:rFonts w:ascii="Times New Roman" w:hAnsi="Times New Roman" w:cs="Times New Roman"/>
          <w:b/>
          <w:bCs/>
          <w:szCs w:val="20"/>
        </w:rPr>
        <w:tab/>
      </w:r>
      <w:r w:rsidR="00AD4AB7">
        <w:rPr>
          <w:rFonts w:ascii="Times New Roman" w:hAnsi="Times New Roman" w:cs="Times New Roman"/>
          <w:b/>
          <w:bCs/>
          <w:szCs w:val="20"/>
        </w:rPr>
        <w:tab/>
      </w:r>
      <w:r w:rsidR="00AD4AB7">
        <w:rPr>
          <w:rFonts w:ascii="Times New Roman" w:hAnsi="Times New Roman" w:cs="Times New Roman"/>
          <w:b/>
          <w:bCs/>
          <w:szCs w:val="20"/>
        </w:rPr>
        <w:tab/>
      </w:r>
      <w:r w:rsidR="00356A75">
        <w:rPr>
          <w:rFonts w:ascii="Times New Roman" w:hAnsi="Times New Roman" w:cs="Times New Roman"/>
          <w:b/>
          <w:bCs/>
          <w:szCs w:val="20"/>
        </w:rPr>
        <w:tab/>
      </w:r>
      <w:r w:rsidR="00356A75" w:rsidRPr="000E613D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 xml:space="preserve">Приложение </w:t>
      </w:r>
      <w:r w:rsidR="00A208BC">
        <w:rPr>
          <w:rFonts w:ascii="Times New Roman" w:hAnsi="Times New Roman" w:cs="Times New Roman"/>
          <w:snapToGrid w:val="0"/>
          <w:sz w:val="28"/>
          <w:szCs w:val="28"/>
          <w:shd w:val="clear" w:color="auto" w:fill="FFFFFF"/>
        </w:rPr>
        <w:t>1</w:t>
      </w:r>
    </w:p>
    <w:p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Спортсмен допущен к соревнованиям</w:t>
      </w: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Директорат ООО «</w:t>
      </w:r>
      <w:r w:rsidRPr="000E613D">
        <w:rPr>
          <w:rFonts w:ascii="Times New Roman" w:hAnsi="Times New Roman" w:cs="Times New Roman"/>
          <w:b/>
          <w:szCs w:val="20"/>
        </w:rPr>
        <w:t>Союз «ММА» России»</w:t>
      </w: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0E613D">
        <w:rPr>
          <w:rFonts w:ascii="Times New Roman" w:hAnsi="Times New Roman" w:cs="Times New Roman"/>
          <w:bCs/>
          <w:szCs w:val="20"/>
        </w:rPr>
        <w:t>________________________________</w:t>
      </w: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Cs/>
          <w:szCs w:val="20"/>
        </w:rPr>
      </w:pPr>
      <w:r w:rsidRPr="000E613D">
        <w:rPr>
          <w:rFonts w:ascii="Times New Roman" w:hAnsi="Times New Roman" w:cs="Times New Roman"/>
          <w:bCs/>
          <w:szCs w:val="20"/>
        </w:rPr>
        <w:t>«____»_______________________ 201</w:t>
      </w:r>
      <w:r w:rsidR="00704E00">
        <w:rPr>
          <w:rFonts w:ascii="Times New Roman" w:hAnsi="Times New Roman" w:cs="Times New Roman"/>
          <w:bCs/>
          <w:szCs w:val="20"/>
        </w:rPr>
        <w:t>7</w:t>
      </w:r>
      <w:r w:rsidRPr="000E613D">
        <w:rPr>
          <w:rFonts w:ascii="Times New Roman" w:hAnsi="Times New Roman" w:cs="Times New Roman"/>
          <w:bCs/>
          <w:szCs w:val="20"/>
        </w:rPr>
        <w:t xml:space="preserve"> г.</w:t>
      </w:r>
    </w:p>
    <w:p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ЗАЯВОЧНЫЙ ЛИСТ НА УЧАСТИЕ В</w:t>
      </w:r>
      <w:r w:rsidR="00C50E02">
        <w:rPr>
          <w:rFonts w:ascii="Times New Roman" w:hAnsi="Times New Roman" w:cs="Times New Roman"/>
          <w:b/>
          <w:bCs/>
          <w:szCs w:val="20"/>
        </w:rPr>
        <w:t xml:space="preserve">О ВСЕРОСИЙСКОМ СОРЕВНОВАНИИ </w:t>
      </w:r>
      <w:r w:rsidRPr="000E613D">
        <w:rPr>
          <w:rFonts w:ascii="Times New Roman" w:hAnsi="Times New Roman" w:cs="Times New Roman"/>
          <w:b/>
          <w:bCs/>
          <w:szCs w:val="20"/>
        </w:rPr>
        <w:t>201</w:t>
      </w:r>
      <w:r w:rsidR="00704E00">
        <w:rPr>
          <w:rFonts w:ascii="Times New Roman" w:hAnsi="Times New Roman" w:cs="Times New Roman"/>
          <w:b/>
          <w:bCs/>
          <w:szCs w:val="20"/>
        </w:rPr>
        <w:t>7</w:t>
      </w:r>
      <w:r w:rsidRPr="000E613D">
        <w:rPr>
          <w:rFonts w:ascii="Times New Roman" w:hAnsi="Times New Roman" w:cs="Times New Roman"/>
          <w:b/>
          <w:bCs/>
          <w:szCs w:val="20"/>
        </w:rPr>
        <w:t xml:space="preserve"> г.</w:t>
      </w:r>
    </w:p>
    <w:p w:rsidR="00356A75" w:rsidRPr="00BB094D" w:rsidRDefault="00356A75" w:rsidP="00AD4AB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91AEF" w:rsidRDefault="00356A75" w:rsidP="00AD4AB7">
      <w:pPr>
        <w:rPr>
          <w:rFonts w:ascii="Times New Roman" w:hAnsi="Times New Roman" w:cs="Times New Roman"/>
          <w:b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от региональной федерации СБЕ</w:t>
      </w:r>
      <w:r w:rsidR="00AD4AB7">
        <w:rPr>
          <w:rFonts w:ascii="Times New Roman" w:hAnsi="Times New Roman" w:cs="Times New Roman"/>
          <w:b/>
          <w:bCs/>
          <w:szCs w:val="20"/>
        </w:rPr>
        <w:t xml:space="preserve"> (ММА)_________________</w:t>
      </w:r>
      <w:r w:rsidR="00891AEF">
        <w:rPr>
          <w:rFonts w:ascii="Times New Roman" w:hAnsi="Times New Roman" w:cs="Times New Roman"/>
          <w:b/>
          <w:bCs/>
          <w:szCs w:val="20"/>
        </w:rPr>
        <w:t>_______________________________________</w:t>
      </w:r>
      <w:r w:rsidRPr="000E613D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356A75" w:rsidRPr="00343453" w:rsidRDefault="00356A75" w:rsidP="00AD4AB7">
      <w:pPr>
        <w:rPr>
          <w:rFonts w:ascii="Times New Roman" w:hAnsi="Times New Roman" w:cs="Times New Roman"/>
          <w:bCs/>
          <w:szCs w:val="20"/>
        </w:rPr>
      </w:pPr>
      <w:r w:rsidRPr="000E613D">
        <w:rPr>
          <w:rFonts w:ascii="Times New Roman" w:hAnsi="Times New Roman" w:cs="Times New Roman"/>
          <w:b/>
          <w:bCs/>
          <w:szCs w:val="20"/>
        </w:rPr>
        <w:t>Дата и место проведения:</w:t>
      </w:r>
      <w:r w:rsidR="005A1D1A">
        <w:rPr>
          <w:rFonts w:ascii="Times New Roman" w:hAnsi="Times New Roman" w:cs="Times New Roman"/>
          <w:b/>
          <w:bCs/>
          <w:szCs w:val="20"/>
        </w:rPr>
        <w:t xml:space="preserve"> </w:t>
      </w:r>
      <w:r w:rsidR="007640CC">
        <w:rPr>
          <w:rFonts w:ascii="Times New Roman" w:hAnsi="Times New Roman" w:cs="Times New Roman"/>
          <w:bCs/>
          <w:szCs w:val="20"/>
        </w:rPr>
        <w:t>1</w:t>
      </w:r>
      <w:r w:rsidR="00704E00">
        <w:rPr>
          <w:rFonts w:ascii="Times New Roman" w:hAnsi="Times New Roman" w:cs="Times New Roman"/>
          <w:bCs/>
          <w:szCs w:val="20"/>
        </w:rPr>
        <w:t>7</w:t>
      </w:r>
      <w:r w:rsidR="00891AEF">
        <w:rPr>
          <w:rFonts w:ascii="Times New Roman" w:hAnsi="Times New Roman" w:cs="Times New Roman"/>
          <w:bCs/>
          <w:szCs w:val="20"/>
        </w:rPr>
        <w:t>–</w:t>
      </w:r>
      <w:r w:rsidR="00343453" w:rsidRPr="00C50E02">
        <w:rPr>
          <w:rFonts w:ascii="Times New Roman" w:hAnsi="Times New Roman" w:cs="Times New Roman"/>
          <w:bCs/>
          <w:szCs w:val="20"/>
        </w:rPr>
        <w:t>2</w:t>
      </w:r>
      <w:r w:rsidR="00704E00">
        <w:rPr>
          <w:rFonts w:ascii="Times New Roman" w:hAnsi="Times New Roman" w:cs="Times New Roman"/>
          <w:bCs/>
          <w:szCs w:val="20"/>
        </w:rPr>
        <w:t>0 но</w:t>
      </w:r>
      <w:r w:rsidR="00343453" w:rsidRPr="00C50E02">
        <w:rPr>
          <w:rFonts w:ascii="Times New Roman" w:hAnsi="Times New Roman" w:cs="Times New Roman"/>
          <w:bCs/>
          <w:szCs w:val="20"/>
        </w:rPr>
        <w:t>ября,</w:t>
      </w:r>
      <w:r w:rsidR="00343453" w:rsidRPr="00343453">
        <w:rPr>
          <w:rFonts w:ascii="Times New Roman" w:hAnsi="Times New Roman" w:cs="Times New Roman"/>
          <w:bCs/>
          <w:szCs w:val="20"/>
        </w:rPr>
        <w:t xml:space="preserve"> Москва, </w:t>
      </w:r>
      <w:r w:rsidR="00AD4AB7">
        <w:rPr>
          <w:rFonts w:ascii="Times New Roman" w:hAnsi="Times New Roman" w:cs="Times New Roman"/>
          <w:bCs/>
          <w:szCs w:val="20"/>
        </w:rPr>
        <w:t>СК «ОД-80» (Мичуринский пр., Олимпийская деревня д.2)</w:t>
      </w:r>
      <w:r w:rsidR="00343453" w:rsidRPr="00343453">
        <w:rPr>
          <w:rFonts w:ascii="Times New Roman" w:hAnsi="Times New Roman" w:cs="Times New Roman"/>
          <w:bCs/>
          <w:szCs w:val="20"/>
        </w:rPr>
        <w:t>.</w:t>
      </w:r>
    </w:p>
    <w:p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715"/>
        <w:gridCol w:w="1286"/>
        <w:gridCol w:w="1431"/>
        <w:gridCol w:w="1375"/>
        <w:gridCol w:w="1677"/>
        <w:gridCol w:w="1254"/>
        <w:gridCol w:w="2818"/>
      </w:tblGrid>
      <w:tr w:rsidR="00356A75" w:rsidRPr="000E613D" w:rsidTr="004C352C"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 xml:space="preserve">Фамилия, имя, отчество </w:t>
            </w:r>
          </w:p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(спортсменов)</w:t>
            </w: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ФИО</w:t>
            </w:r>
          </w:p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тренера</w:t>
            </w:r>
          </w:p>
        </w:tc>
        <w:tc>
          <w:tcPr>
            <w:tcW w:w="43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484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Спортивное звание, разряд</w:t>
            </w: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Весовая категория</w:t>
            </w:r>
          </w:p>
        </w:tc>
        <w:tc>
          <w:tcPr>
            <w:tcW w:w="567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 xml:space="preserve">Прописка </w:t>
            </w:r>
          </w:p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(населенный пункт)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Подпись спортсмена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Виза (подпись врача)</w:t>
            </w:r>
          </w:p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спортивно-</w:t>
            </w:r>
            <w:r>
              <w:rPr>
                <w:rFonts w:ascii="Times New Roman" w:hAnsi="Times New Roman" w:cs="Times New Roman"/>
                <w:szCs w:val="20"/>
              </w:rPr>
              <w:t>ф</w:t>
            </w:r>
            <w:r w:rsidRPr="000E613D">
              <w:rPr>
                <w:rFonts w:ascii="Times New Roman" w:hAnsi="Times New Roman" w:cs="Times New Roman"/>
                <w:szCs w:val="20"/>
              </w:rPr>
              <w:t>изкультурного</w:t>
            </w:r>
          </w:p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диспансера,</w:t>
            </w:r>
          </w:p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печать</w:t>
            </w:r>
          </w:p>
        </w:tc>
      </w:tr>
      <w:tr w:rsidR="00356A75" w:rsidRPr="000E613D" w:rsidTr="004C352C">
        <w:trPr>
          <w:trHeight w:val="266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trHeight w:val="266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trHeight w:val="239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4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b/>
                <w:szCs w:val="20"/>
              </w:rPr>
              <w:t>Тренер (ФИО)</w:t>
            </w: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Гражданство</w:t>
            </w:r>
          </w:p>
        </w:tc>
        <w:tc>
          <w:tcPr>
            <w:tcW w:w="919" w:type="pct"/>
            <w:gridSpan w:val="2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Звание</w:t>
            </w: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szCs w:val="20"/>
              </w:rPr>
              <w:t>Подпись</w:t>
            </w:r>
          </w:p>
        </w:tc>
      </w:tr>
      <w:tr w:rsidR="00356A75" w:rsidRPr="000E613D" w:rsidTr="004C352C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  <w:trHeight w:val="171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b/>
                <w:szCs w:val="20"/>
              </w:rPr>
              <w:t>Руководитель команды (ФИО)</w:t>
            </w: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  <w:trHeight w:val="167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613D">
              <w:rPr>
                <w:rFonts w:ascii="Times New Roman" w:hAnsi="Times New Roman" w:cs="Times New Roman"/>
                <w:b/>
                <w:szCs w:val="20"/>
              </w:rPr>
              <w:t>Врач (ФИО)</w:t>
            </w:r>
            <w:r w:rsidRPr="000E613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  <w:trHeight w:val="354"/>
        </w:trPr>
        <w:tc>
          <w:tcPr>
            <w:tcW w:w="1092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  <w:trHeight w:val="2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F010EE" w:rsidRDefault="00356A75" w:rsidP="004C3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F010EE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Судья (ФИО)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56A75" w:rsidRPr="000E613D" w:rsidTr="004C352C">
        <w:trPr>
          <w:gridAfter w:val="3"/>
          <w:wAfter w:w="1944" w:type="pct"/>
          <w:trHeight w:val="3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75" w:rsidRPr="000E613D" w:rsidRDefault="00356A75" w:rsidP="004C3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>ВРАЧ (ФИО)_______________________ДОПУЩЕНО ЧЕЛ.___________________________(Подпись, печать врача)</w:t>
      </w: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>________________________________________________________________________________________</w:t>
      </w: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 xml:space="preserve">              (Полное наименование региональной федерации СБЕ (ММА)</w:t>
      </w:r>
    </w:p>
    <w:p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>ДАТА ЗАПОЛНЕНИЯ:            Руководитель региональной федерации (при наличии</w:t>
      </w:r>
      <w:proofErr w:type="gramStart"/>
      <w:r w:rsidRPr="000E613D">
        <w:rPr>
          <w:rFonts w:ascii="Times New Roman" w:hAnsi="Times New Roman" w:cs="Times New Roman"/>
          <w:szCs w:val="20"/>
        </w:rPr>
        <w:t>)________ _____(___________ ________)_______________________________________</w:t>
      </w:r>
      <w:proofErr w:type="gramEnd"/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Cs w:val="20"/>
        </w:rPr>
      </w:pPr>
      <w:r w:rsidRPr="000E613D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</w:t>
      </w:r>
      <w:r w:rsidR="00FF0807">
        <w:rPr>
          <w:rFonts w:ascii="Times New Roman" w:hAnsi="Times New Roman" w:cs="Times New Roman"/>
          <w:szCs w:val="20"/>
        </w:rPr>
        <w:t xml:space="preserve">              </w:t>
      </w:r>
      <w:r w:rsidRPr="000E613D">
        <w:rPr>
          <w:rFonts w:ascii="Times New Roman" w:hAnsi="Times New Roman" w:cs="Times New Roman"/>
          <w:szCs w:val="20"/>
        </w:rPr>
        <w:t xml:space="preserve">    подпись  М.П.            ФИО                          (юридический адрес, контактный телефон)</w:t>
      </w:r>
    </w:p>
    <w:p w:rsidR="00356A75" w:rsidRPr="00BB094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E613D">
        <w:rPr>
          <w:rFonts w:ascii="Times New Roman" w:hAnsi="Times New Roman" w:cs="Times New Roman"/>
          <w:sz w:val="22"/>
          <w:szCs w:val="22"/>
        </w:rPr>
        <w:t>Орган исполнительной власти в области физической культуры и спорта субъекта РФ____________________________________________________________</w:t>
      </w:r>
    </w:p>
    <w:p w:rsidR="00356A75" w:rsidRPr="000E613D" w:rsidRDefault="00356A75" w:rsidP="00356A7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E613D">
        <w:rPr>
          <w:rFonts w:ascii="Times New Roman" w:hAnsi="Times New Roman" w:cs="Times New Roman"/>
          <w:szCs w:val="20"/>
        </w:rPr>
        <w:t>______________________________                     ___________________________(_____________ ________)</w:t>
      </w:r>
    </w:p>
    <w:p w:rsidR="00356A75" w:rsidRPr="000E613D" w:rsidRDefault="00356A75" w:rsidP="00356A75">
      <w:pPr>
        <w:rPr>
          <w:sz w:val="28"/>
          <w:szCs w:val="28"/>
        </w:rPr>
      </w:pPr>
      <w:r w:rsidRPr="000E613D">
        <w:rPr>
          <w:rFonts w:ascii="Times New Roman" w:hAnsi="Times New Roman" w:cs="Times New Roman"/>
          <w:szCs w:val="20"/>
        </w:rPr>
        <w:t>Руководитель (название должности)                                                  подпись  М.</w:t>
      </w:r>
      <w:proofErr w:type="gramStart"/>
      <w:r w:rsidRPr="000E613D">
        <w:rPr>
          <w:rFonts w:ascii="Times New Roman" w:hAnsi="Times New Roman" w:cs="Times New Roman"/>
          <w:szCs w:val="20"/>
        </w:rPr>
        <w:t>П</w:t>
      </w:r>
      <w:proofErr w:type="gramEnd"/>
      <w:r w:rsidRPr="000E613D">
        <w:rPr>
          <w:rFonts w:ascii="Times New Roman" w:hAnsi="Times New Roman" w:cs="Times New Roman"/>
          <w:szCs w:val="20"/>
        </w:rPr>
        <w:t xml:space="preserve">                     ФИО</w:t>
      </w:r>
    </w:p>
    <w:p w:rsidR="00D1360D" w:rsidRDefault="00D1360D" w:rsidP="007640CC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  <w:sectPr w:rsidR="00D1360D" w:rsidSect="00D1360D">
          <w:footerReference w:type="even" r:id="rId8"/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:rsidR="006E6DAF" w:rsidRPr="000E613D" w:rsidRDefault="00A208BC" w:rsidP="006E6DAF">
      <w:pPr>
        <w:spacing w:line="228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от команды___________________________________________(субъект России)</w:t>
      </w:r>
    </w:p>
    <w:p w:rsidR="006E6DAF" w:rsidRDefault="006E6DAF" w:rsidP="006E6DAF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BB3FEE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0E613D">
        <w:rPr>
          <w:rFonts w:ascii="Times New Roman" w:hAnsi="Times New Roman" w:cs="Times New Roman"/>
          <w:sz w:val="28"/>
          <w:szCs w:val="28"/>
        </w:rPr>
        <w:t xml:space="preserve"> смешанному</w:t>
      </w:r>
      <w:r>
        <w:rPr>
          <w:rFonts w:ascii="Times New Roman" w:hAnsi="Times New Roman" w:cs="Times New Roman"/>
          <w:sz w:val="28"/>
          <w:szCs w:val="28"/>
        </w:rPr>
        <w:t xml:space="preserve"> боевому </w:t>
      </w:r>
      <w:r w:rsidRPr="000E613D"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t xml:space="preserve">ноборству (ММА) на участие во Всероссийском соревновании проводимому в г. Москва с </w:t>
      </w:r>
      <w:r w:rsidR="007640CC">
        <w:rPr>
          <w:rFonts w:ascii="Times New Roman" w:hAnsi="Times New Roman" w:cs="Times New Roman"/>
          <w:sz w:val="28"/>
          <w:szCs w:val="28"/>
        </w:rPr>
        <w:t>1</w:t>
      </w:r>
      <w:r w:rsidR="00704E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704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04E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854"/>
        <w:gridCol w:w="1654"/>
        <w:gridCol w:w="1398"/>
        <w:gridCol w:w="1525"/>
      </w:tblGrid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№</w:t>
            </w:r>
          </w:p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п</w:t>
            </w:r>
            <w:r w:rsidRPr="000E613D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0E613D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6E6DAF" w:rsidRPr="00BB094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Весовая категория</w:t>
            </w:r>
            <w:r w:rsidRPr="00BB094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спортсмена, </w:t>
            </w:r>
            <w:r w:rsidRPr="006E6DAF">
              <w:rPr>
                <w:rFonts w:ascii="Times New Roman" w:hAnsi="Times New Roman" w:cs="Times New Roman"/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613D">
              <w:rPr>
                <w:rFonts w:ascii="Times New Roman" w:hAnsi="Times New Roman" w:cs="Times New Roman"/>
                <w:sz w:val="24"/>
              </w:rPr>
              <w:t>Квалифи</w:t>
            </w:r>
            <w:proofErr w:type="spellEnd"/>
            <w:r w:rsidRPr="000E613D">
              <w:rPr>
                <w:rFonts w:ascii="Times New Roman" w:hAnsi="Times New Roman" w:cs="Times New Roman"/>
                <w:sz w:val="24"/>
              </w:rPr>
              <w:t>-</w:t>
            </w:r>
          </w:p>
          <w:p w:rsidR="006E6DAF" w:rsidRPr="00BB094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0E613D">
              <w:rPr>
                <w:rFonts w:ascii="Times New Roman" w:hAnsi="Times New Roman" w:cs="Times New Roman"/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Дата</w:t>
            </w:r>
          </w:p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13D">
              <w:rPr>
                <w:rFonts w:ascii="Times New Roman" w:hAnsi="Times New Roman" w:cs="Times New Roman"/>
                <w:sz w:val="24"/>
              </w:rPr>
              <w:t>рождения</w:t>
            </w: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AF" w:rsidRPr="000E613D" w:rsidTr="004C352C">
        <w:tc>
          <w:tcPr>
            <w:tcW w:w="708" w:type="dxa"/>
            <w:vAlign w:val="center"/>
          </w:tcPr>
          <w:p w:rsidR="006E6DAF" w:rsidRPr="000E613D" w:rsidRDefault="006E6DAF" w:rsidP="004C352C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1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6E6DAF" w:rsidRPr="000E613D" w:rsidRDefault="006E6DAF" w:rsidP="004C352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команды_______________________________________________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, М.П.</w:t>
      </w: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)                                           (ФИО)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>субъекта Российской Федерации в области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13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спорта_________________________________________ </w:t>
      </w:r>
    </w:p>
    <w:p w:rsidR="006E6DAF" w:rsidRPr="000E613D" w:rsidRDefault="006E6DAF" w:rsidP="006E6DAF">
      <w:pPr>
        <w:spacing w:line="228" w:lineRule="auto"/>
        <w:ind w:firstLine="426"/>
        <w:jc w:val="both"/>
        <w:rPr>
          <w:rFonts w:ascii="Times New Roman" w:hAnsi="Times New Roman" w:cs="Times New Roman"/>
          <w:kern w:val="24"/>
          <w:sz w:val="28"/>
          <w:szCs w:val="28"/>
          <w:vertAlign w:val="superscript"/>
        </w:rPr>
      </w:pP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, М.П.</w:t>
      </w:r>
      <w:r w:rsidRPr="000E613D">
        <w:rPr>
          <w:rFonts w:ascii="Times New Roman" w:hAnsi="Times New Roman" w:cs="Times New Roman"/>
          <w:kern w:val="24"/>
          <w:sz w:val="28"/>
          <w:szCs w:val="28"/>
          <w:vertAlign w:val="superscript"/>
        </w:rPr>
        <w:t>)                                           (ФИО)</w:t>
      </w:r>
    </w:p>
    <w:p w:rsidR="006E6DAF" w:rsidRDefault="006E6DAF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360D" w:rsidRDefault="00A208BC" w:rsidP="007519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519A7" w:rsidRDefault="007519A7" w:rsidP="007519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E6DAF" w:rsidRDefault="006E6DAF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A208BC" w:rsidRPr="0063087D" w:rsidRDefault="00A208BC" w:rsidP="00A208BC">
      <w:pPr>
        <w:rPr>
          <w:b/>
          <w:sz w:val="28"/>
          <w:szCs w:val="28"/>
        </w:rPr>
      </w:pP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BC">
        <w:rPr>
          <w:rFonts w:ascii="Times New Roman" w:hAnsi="Times New Roman" w:cs="Times New Roman"/>
          <w:b/>
          <w:sz w:val="28"/>
          <w:szCs w:val="28"/>
        </w:rPr>
        <w:t>К А Р Т О Ч К А   У Ч А С Т Н И К А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Вес ____________                                                        № жеребьевки_________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Ф.И.О.___________________________________________________________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Спортивная организация________________________ город_______________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Дата рождения_______________   Гражданство__________________________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Вид единоборства___________________________________________________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Степень мастерства (разряд, звание, титулы)____________________________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Стаж занятий  ___________   Тренер___________________________________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Врач соревнований (Ф.И.О.) ___________________  Подпись______________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Судья на взвешивании (Ф.И.О.) _________________ Подпись______________</w:t>
      </w: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8BC" w:rsidRPr="00A208BC" w:rsidRDefault="00A208BC" w:rsidP="00A208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8BC">
        <w:rPr>
          <w:rFonts w:ascii="Times New Roman" w:hAnsi="Times New Roman" w:cs="Times New Roman"/>
          <w:b/>
          <w:sz w:val="28"/>
          <w:szCs w:val="28"/>
        </w:rPr>
        <w:t>Р А С П И С К А</w:t>
      </w:r>
    </w:p>
    <w:p w:rsidR="00A208BC" w:rsidRPr="00A208BC" w:rsidRDefault="00A208BC" w:rsidP="00A208B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Я, ________________________________________________________________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 xml:space="preserve">с правилами смешанного боевого единоборства (ММА), Регламентом ООО «Союз «ММА» России» по этике и Положением </w:t>
      </w:r>
      <w:r w:rsidR="00BB3FEE">
        <w:rPr>
          <w:rFonts w:ascii="Times New Roman" w:hAnsi="Times New Roman" w:cs="Times New Roman"/>
          <w:sz w:val="24"/>
        </w:rPr>
        <w:t xml:space="preserve">Всероссийских </w:t>
      </w:r>
      <w:r w:rsidRPr="00A208BC">
        <w:rPr>
          <w:rFonts w:ascii="Times New Roman" w:hAnsi="Times New Roman" w:cs="Times New Roman"/>
          <w:sz w:val="24"/>
        </w:rPr>
        <w:t xml:space="preserve">соревнований проводимых </w:t>
      </w:r>
      <w:r w:rsidR="00891AEF">
        <w:rPr>
          <w:rFonts w:ascii="Times New Roman" w:hAnsi="Times New Roman" w:cs="Times New Roman"/>
          <w:sz w:val="24"/>
        </w:rPr>
        <w:t xml:space="preserve">с 17 по 20 ноября </w:t>
      </w:r>
      <w:r w:rsidRPr="00A208BC">
        <w:rPr>
          <w:rFonts w:ascii="Times New Roman" w:hAnsi="Times New Roman" w:cs="Times New Roman"/>
          <w:sz w:val="24"/>
        </w:rPr>
        <w:t xml:space="preserve">2017 г. ознакомлен, согласен и обязуюсь их выполнять. Я проинформирован о недопущении употребления запрещенных средств (в т.ч. допинга и </w:t>
      </w:r>
      <w:proofErr w:type="spellStart"/>
      <w:r w:rsidRPr="00A208BC">
        <w:rPr>
          <w:rFonts w:ascii="Times New Roman" w:hAnsi="Times New Roman" w:cs="Times New Roman"/>
          <w:sz w:val="24"/>
        </w:rPr>
        <w:t>мельдония</w:t>
      </w:r>
      <w:proofErr w:type="spellEnd"/>
      <w:r w:rsidRPr="00A208BC">
        <w:rPr>
          <w:rFonts w:ascii="Times New Roman" w:hAnsi="Times New Roman" w:cs="Times New Roman"/>
          <w:sz w:val="24"/>
        </w:rPr>
        <w:t xml:space="preserve">), указанных в перечне WADA. </w:t>
      </w:r>
    </w:p>
    <w:p w:rsidR="00A208BC" w:rsidRPr="00A208BC" w:rsidRDefault="00A208BC" w:rsidP="00A208BC">
      <w:pPr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 xml:space="preserve">Паспортные данные: </w:t>
      </w:r>
      <w:proofErr w:type="spellStart"/>
      <w:r w:rsidRPr="00A208BC">
        <w:rPr>
          <w:rFonts w:ascii="Times New Roman" w:hAnsi="Times New Roman" w:cs="Times New Roman"/>
          <w:sz w:val="24"/>
        </w:rPr>
        <w:t>серия___________номер</w:t>
      </w:r>
      <w:proofErr w:type="spellEnd"/>
      <w:r w:rsidRPr="00A208BC">
        <w:rPr>
          <w:rFonts w:ascii="Times New Roman" w:hAnsi="Times New Roman" w:cs="Times New Roman"/>
          <w:sz w:val="24"/>
        </w:rPr>
        <w:t xml:space="preserve"> ___________________</w:t>
      </w: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Паспорт выдан:_______________________________________________________________________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A208BC">
        <w:rPr>
          <w:rFonts w:ascii="Times New Roman" w:hAnsi="Times New Roman" w:cs="Times New Roman"/>
          <w:sz w:val="24"/>
        </w:rPr>
        <w:t>Дата выдачи _________________________</w:t>
      </w: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A208BC" w:rsidRPr="00A208BC" w:rsidRDefault="00A208BC" w:rsidP="00A208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8BC">
        <w:rPr>
          <w:rFonts w:ascii="Times New Roman" w:hAnsi="Times New Roman" w:cs="Times New Roman"/>
          <w:sz w:val="24"/>
        </w:rPr>
        <w:t>«____»_________________2017   г.          Подпись _______________</w:t>
      </w:r>
    </w:p>
    <w:p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A6C" w:rsidRPr="00EC528C" w:rsidRDefault="00377A6C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28C">
        <w:rPr>
          <w:rFonts w:ascii="Times New Roman" w:hAnsi="Times New Roman" w:cs="Times New Roman"/>
          <w:sz w:val="28"/>
          <w:szCs w:val="28"/>
        </w:rPr>
        <w:br w:type="page"/>
      </w:r>
    </w:p>
    <w:p w:rsidR="00377A6C" w:rsidRPr="00EC528C" w:rsidRDefault="00A208BC" w:rsidP="007519A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B79BB" w:rsidRPr="00EC528C" w:rsidRDefault="000B79BB" w:rsidP="00EC52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AF" w:rsidRPr="00B00822" w:rsidRDefault="006E6DAF" w:rsidP="006E6D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6E6DAF" w:rsidRPr="00B00822" w:rsidRDefault="006E6DAF" w:rsidP="006E6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0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0822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6DAF" w:rsidRPr="007734EE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E6DAF" w:rsidRPr="00B00822" w:rsidRDefault="006E6DAF" w:rsidP="006E6DA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6E6DAF" w:rsidRPr="00B00822" w:rsidRDefault="006E6DAF" w:rsidP="006E6DA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6E6DAF" w:rsidRPr="006101FC" w:rsidRDefault="006E6DAF" w:rsidP="006E6DAF">
      <w:pPr>
        <w:pStyle w:val="ConsPlusNonformat"/>
        <w:rPr>
          <w:sz w:val="24"/>
          <w:szCs w:val="24"/>
        </w:rPr>
      </w:pPr>
    </w:p>
    <w:p w:rsidR="00C90759" w:rsidRPr="00EC528C" w:rsidRDefault="00C90759" w:rsidP="006E6D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0759" w:rsidRPr="00EC528C" w:rsidSect="00EC52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E2" w:rsidRDefault="005205E2">
      <w:r>
        <w:separator/>
      </w:r>
    </w:p>
  </w:endnote>
  <w:endnote w:type="continuationSeparator" w:id="0">
    <w:p w:rsidR="005205E2" w:rsidRDefault="0052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A83298" w:rsidP="009A6A8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7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0727" w:rsidRDefault="000C07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27" w:rsidRDefault="00A83298" w:rsidP="009A6A85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C07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3357">
      <w:rPr>
        <w:rStyle w:val="aa"/>
        <w:noProof/>
      </w:rPr>
      <w:t>1</w:t>
    </w:r>
    <w:r>
      <w:rPr>
        <w:rStyle w:val="aa"/>
      </w:rPr>
      <w:fldChar w:fldCharType="end"/>
    </w:r>
  </w:p>
  <w:p w:rsidR="000C0727" w:rsidRDefault="000C07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E2" w:rsidRDefault="005205E2">
      <w:r>
        <w:separator/>
      </w:r>
    </w:p>
  </w:footnote>
  <w:footnote w:type="continuationSeparator" w:id="0">
    <w:p w:rsidR="005205E2" w:rsidRDefault="0052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3CD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71430DE"/>
    <w:multiLevelType w:val="hybridMultilevel"/>
    <w:tmpl w:val="E30605FA"/>
    <w:lvl w:ilvl="0" w:tplc="0E3C5100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3133"/>
    <w:multiLevelType w:val="hybridMultilevel"/>
    <w:tmpl w:val="2C6ED870"/>
    <w:lvl w:ilvl="0" w:tplc="A39ACB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BAD78F1"/>
    <w:multiLevelType w:val="hybridMultilevel"/>
    <w:tmpl w:val="028AE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4C794F"/>
    <w:multiLevelType w:val="hybridMultilevel"/>
    <w:tmpl w:val="E03A958C"/>
    <w:lvl w:ilvl="0" w:tplc="CA083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2B64CF"/>
    <w:multiLevelType w:val="hybridMultilevel"/>
    <w:tmpl w:val="9E22F662"/>
    <w:lvl w:ilvl="0" w:tplc="54E07338">
      <w:start w:val="1"/>
      <w:numFmt w:val="decimal"/>
      <w:lvlText w:val="%1)"/>
      <w:lvlJc w:val="left"/>
      <w:pPr>
        <w:ind w:left="3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1" w:hanging="360"/>
      </w:pPr>
    </w:lvl>
    <w:lvl w:ilvl="2" w:tplc="0419001B" w:tentative="1">
      <w:start w:val="1"/>
      <w:numFmt w:val="lowerRoman"/>
      <w:lvlText w:val="%3."/>
      <w:lvlJc w:val="right"/>
      <w:pPr>
        <w:ind w:left="4741" w:hanging="180"/>
      </w:pPr>
    </w:lvl>
    <w:lvl w:ilvl="3" w:tplc="0419000F" w:tentative="1">
      <w:start w:val="1"/>
      <w:numFmt w:val="decimal"/>
      <w:lvlText w:val="%4."/>
      <w:lvlJc w:val="left"/>
      <w:pPr>
        <w:ind w:left="5461" w:hanging="360"/>
      </w:pPr>
    </w:lvl>
    <w:lvl w:ilvl="4" w:tplc="04190019" w:tentative="1">
      <w:start w:val="1"/>
      <w:numFmt w:val="lowerLetter"/>
      <w:lvlText w:val="%5."/>
      <w:lvlJc w:val="left"/>
      <w:pPr>
        <w:ind w:left="6181" w:hanging="360"/>
      </w:pPr>
    </w:lvl>
    <w:lvl w:ilvl="5" w:tplc="0419001B" w:tentative="1">
      <w:start w:val="1"/>
      <w:numFmt w:val="lowerRoman"/>
      <w:lvlText w:val="%6."/>
      <w:lvlJc w:val="right"/>
      <w:pPr>
        <w:ind w:left="6901" w:hanging="180"/>
      </w:pPr>
    </w:lvl>
    <w:lvl w:ilvl="6" w:tplc="0419000F" w:tentative="1">
      <w:start w:val="1"/>
      <w:numFmt w:val="decimal"/>
      <w:lvlText w:val="%7."/>
      <w:lvlJc w:val="left"/>
      <w:pPr>
        <w:ind w:left="7621" w:hanging="360"/>
      </w:pPr>
    </w:lvl>
    <w:lvl w:ilvl="7" w:tplc="04190019" w:tentative="1">
      <w:start w:val="1"/>
      <w:numFmt w:val="lowerLetter"/>
      <w:lvlText w:val="%8."/>
      <w:lvlJc w:val="left"/>
      <w:pPr>
        <w:ind w:left="8341" w:hanging="360"/>
      </w:pPr>
    </w:lvl>
    <w:lvl w:ilvl="8" w:tplc="0419001B" w:tentative="1">
      <w:start w:val="1"/>
      <w:numFmt w:val="lowerRoman"/>
      <w:lvlText w:val="%9."/>
      <w:lvlJc w:val="right"/>
      <w:pPr>
        <w:ind w:left="9061" w:hanging="180"/>
      </w:pPr>
    </w:lvl>
  </w:abstractNum>
  <w:abstractNum w:abstractNumId="13">
    <w:nsid w:val="3F7814D3"/>
    <w:multiLevelType w:val="hybridMultilevel"/>
    <w:tmpl w:val="318E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D6A57"/>
    <w:multiLevelType w:val="hybridMultilevel"/>
    <w:tmpl w:val="95A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2232B"/>
    <w:multiLevelType w:val="hybridMultilevel"/>
    <w:tmpl w:val="E7C4079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59915095"/>
    <w:multiLevelType w:val="hybridMultilevel"/>
    <w:tmpl w:val="3B242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1858DF"/>
    <w:multiLevelType w:val="multilevel"/>
    <w:tmpl w:val="7DD264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804860"/>
    <w:multiLevelType w:val="hybridMultilevel"/>
    <w:tmpl w:val="9AB6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008DC"/>
    <w:multiLevelType w:val="multilevel"/>
    <w:tmpl w:val="2F5E8BD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D337C09"/>
    <w:multiLevelType w:val="hybridMultilevel"/>
    <w:tmpl w:val="70E2F2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DEB1B1C"/>
    <w:multiLevelType w:val="hybridMultilevel"/>
    <w:tmpl w:val="846CB5A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7E3D4468"/>
    <w:multiLevelType w:val="hybridMultilevel"/>
    <w:tmpl w:val="FF88B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0"/>
  </w:num>
  <w:num w:numId="6">
    <w:abstractNumId w:val="17"/>
  </w:num>
  <w:num w:numId="7">
    <w:abstractNumId w:val="20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1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90759"/>
    <w:rsid w:val="00001FE1"/>
    <w:rsid w:val="000041FB"/>
    <w:rsid w:val="00006D3D"/>
    <w:rsid w:val="000071EF"/>
    <w:rsid w:val="00007A53"/>
    <w:rsid w:val="000111BC"/>
    <w:rsid w:val="00012993"/>
    <w:rsid w:val="00014288"/>
    <w:rsid w:val="0001657F"/>
    <w:rsid w:val="0002416E"/>
    <w:rsid w:val="00024FA6"/>
    <w:rsid w:val="00025334"/>
    <w:rsid w:val="000268F4"/>
    <w:rsid w:val="00034E97"/>
    <w:rsid w:val="00036498"/>
    <w:rsid w:val="00037658"/>
    <w:rsid w:val="00043920"/>
    <w:rsid w:val="000574B9"/>
    <w:rsid w:val="0006333E"/>
    <w:rsid w:val="00072AA0"/>
    <w:rsid w:val="00075A89"/>
    <w:rsid w:val="0007795C"/>
    <w:rsid w:val="00080C24"/>
    <w:rsid w:val="00082418"/>
    <w:rsid w:val="00087DDC"/>
    <w:rsid w:val="000A4B13"/>
    <w:rsid w:val="000A78EB"/>
    <w:rsid w:val="000B0E11"/>
    <w:rsid w:val="000B79BB"/>
    <w:rsid w:val="000C0727"/>
    <w:rsid w:val="000C0FF1"/>
    <w:rsid w:val="000D7D7B"/>
    <w:rsid w:val="000F392B"/>
    <w:rsid w:val="0011333D"/>
    <w:rsid w:val="00123A48"/>
    <w:rsid w:val="00124D41"/>
    <w:rsid w:val="00145902"/>
    <w:rsid w:val="00146A26"/>
    <w:rsid w:val="00155929"/>
    <w:rsid w:val="00167BED"/>
    <w:rsid w:val="00184303"/>
    <w:rsid w:val="001959B2"/>
    <w:rsid w:val="001A3329"/>
    <w:rsid w:val="001D286B"/>
    <w:rsid w:val="001F30A7"/>
    <w:rsid w:val="001F41A4"/>
    <w:rsid w:val="001F5D3F"/>
    <w:rsid w:val="0020129E"/>
    <w:rsid w:val="002035A3"/>
    <w:rsid w:val="00235B7F"/>
    <w:rsid w:val="00237E90"/>
    <w:rsid w:val="002426BA"/>
    <w:rsid w:val="00256979"/>
    <w:rsid w:val="00262C64"/>
    <w:rsid w:val="00277439"/>
    <w:rsid w:val="00280E55"/>
    <w:rsid w:val="0028525C"/>
    <w:rsid w:val="00291E42"/>
    <w:rsid w:val="002940F6"/>
    <w:rsid w:val="002A56C0"/>
    <w:rsid w:val="002C28C6"/>
    <w:rsid w:val="002C607E"/>
    <w:rsid w:val="002D0210"/>
    <w:rsid w:val="002D29CA"/>
    <w:rsid w:val="002D7AF6"/>
    <w:rsid w:val="002E4991"/>
    <w:rsid w:val="002F0C21"/>
    <w:rsid w:val="002F3EDD"/>
    <w:rsid w:val="003019B0"/>
    <w:rsid w:val="003042D0"/>
    <w:rsid w:val="00311C9B"/>
    <w:rsid w:val="0032218F"/>
    <w:rsid w:val="00342502"/>
    <w:rsid w:val="00342C1B"/>
    <w:rsid w:val="00343453"/>
    <w:rsid w:val="003462AC"/>
    <w:rsid w:val="00351FC6"/>
    <w:rsid w:val="00355C34"/>
    <w:rsid w:val="00356A75"/>
    <w:rsid w:val="00360931"/>
    <w:rsid w:val="00365E21"/>
    <w:rsid w:val="003739AE"/>
    <w:rsid w:val="003768A6"/>
    <w:rsid w:val="00377A6C"/>
    <w:rsid w:val="00393064"/>
    <w:rsid w:val="003A0FBE"/>
    <w:rsid w:val="003A6489"/>
    <w:rsid w:val="003A6C08"/>
    <w:rsid w:val="003B1D2E"/>
    <w:rsid w:val="003B65D8"/>
    <w:rsid w:val="003C3DC9"/>
    <w:rsid w:val="003D2F8E"/>
    <w:rsid w:val="003D5FA3"/>
    <w:rsid w:val="003E0355"/>
    <w:rsid w:val="003E2EBB"/>
    <w:rsid w:val="003E306E"/>
    <w:rsid w:val="003E3D34"/>
    <w:rsid w:val="003E531F"/>
    <w:rsid w:val="004048B9"/>
    <w:rsid w:val="00405803"/>
    <w:rsid w:val="0041550C"/>
    <w:rsid w:val="00417AF1"/>
    <w:rsid w:val="0042059E"/>
    <w:rsid w:val="00422C4F"/>
    <w:rsid w:val="00430A6B"/>
    <w:rsid w:val="0044580F"/>
    <w:rsid w:val="00460BCD"/>
    <w:rsid w:val="004A0C93"/>
    <w:rsid w:val="004A0E5C"/>
    <w:rsid w:val="004A5A7C"/>
    <w:rsid w:val="004B13DC"/>
    <w:rsid w:val="004C352C"/>
    <w:rsid w:val="004D6BB8"/>
    <w:rsid w:val="004E6C39"/>
    <w:rsid w:val="00513190"/>
    <w:rsid w:val="00513BF1"/>
    <w:rsid w:val="00520490"/>
    <w:rsid w:val="005205E2"/>
    <w:rsid w:val="00527F86"/>
    <w:rsid w:val="0053271E"/>
    <w:rsid w:val="00553D92"/>
    <w:rsid w:val="005617CD"/>
    <w:rsid w:val="005654C3"/>
    <w:rsid w:val="005667F2"/>
    <w:rsid w:val="005718F7"/>
    <w:rsid w:val="00574697"/>
    <w:rsid w:val="005871B7"/>
    <w:rsid w:val="005917F6"/>
    <w:rsid w:val="005939CD"/>
    <w:rsid w:val="0059779F"/>
    <w:rsid w:val="005A1D1A"/>
    <w:rsid w:val="005D09AB"/>
    <w:rsid w:val="005D44A0"/>
    <w:rsid w:val="005E0A6E"/>
    <w:rsid w:val="005F2DBC"/>
    <w:rsid w:val="005F34AE"/>
    <w:rsid w:val="005F4EB7"/>
    <w:rsid w:val="005F78A8"/>
    <w:rsid w:val="00606D35"/>
    <w:rsid w:val="006267BA"/>
    <w:rsid w:val="0065145E"/>
    <w:rsid w:val="0067606E"/>
    <w:rsid w:val="00681379"/>
    <w:rsid w:val="00682E0A"/>
    <w:rsid w:val="00686FD8"/>
    <w:rsid w:val="00696966"/>
    <w:rsid w:val="006A701B"/>
    <w:rsid w:val="006B161E"/>
    <w:rsid w:val="006B194A"/>
    <w:rsid w:val="006B2C29"/>
    <w:rsid w:val="006D4AF7"/>
    <w:rsid w:val="006E6DAF"/>
    <w:rsid w:val="006F50F1"/>
    <w:rsid w:val="006F6747"/>
    <w:rsid w:val="00704E00"/>
    <w:rsid w:val="0071500F"/>
    <w:rsid w:val="007337E3"/>
    <w:rsid w:val="007409A2"/>
    <w:rsid w:val="00742601"/>
    <w:rsid w:val="007519A7"/>
    <w:rsid w:val="00757F6B"/>
    <w:rsid w:val="0076157A"/>
    <w:rsid w:val="007640CC"/>
    <w:rsid w:val="00767EB7"/>
    <w:rsid w:val="007705CD"/>
    <w:rsid w:val="00776794"/>
    <w:rsid w:val="00777DFC"/>
    <w:rsid w:val="00780CBC"/>
    <w:rsid w:val="0079460A"/>
    <w:rsid w:val="007A49A1"/>
    <w:rsid w:val="007B68C3"/>
    <w:rsid w:val="007C2C37"/>
    <w:rsid w:val="007D5424"/>
    <w:rsid w:val="007E6B66"/>
    <w:rsid w:val="007F0C2E"/>
    <w:rsid w:val="007F15B5"/>
    <w:rsid w:val="007F3F4A"/>
    <w:rsid w:val="007F7EF8"/>
    <w:rsid w:val="00804606"/>
    <w:rsid w:val="00806147"/>
    <w:rsid w:val="00821CA1"/>
    <w:rsid w:val="0082369C"/>
    <w:rsid w:val="0083679F"/>
    <w:rsid w:val="008430FC"/>
    <w:rsid w:val="00850658"/>
    <w:rsid w:val="008511A1"/>
    <w:rsid w:val="00864136"/>
    <w:rsid w:val="00864562"/>
    <w:rsid w:val="00872A57"/>
    <w:rsid w:val="008857FC"/>
    <w:rsid w:val="008909BF"/>
    <w:rsid w:val="00891AEF"/>
    <w:rsid w:val="00897B2E"/>
    <w:rsid w:val="008A70C5"/>
    <w:rsid w:val="008B5B33"/>
    <w:rsid w:val="008B5D1C"/>
    <w:rsid w:val="008D3A20"/>
    <w:rsid w:val="008E3A0D"/>
    <w:rsid w:val="008E73F1"/>
    <w:rsid w:val="008E7441"/>
    <w:rsid w:val="008F33A0"/>
    <w:rsid w:val="0090109D"/>
    <w:rsid w:val="00911303"/>
    <w:rsid w:val="009125B2"/>
    <w:rsid w:val="0091550F"/>
    <w:rsid w:val="00923D26"/>
    <w:rsid w:val="009453AC"/>
    <w:rsid w:val="00947526"/>
    <w:rsid w:val="009517F0"/>
    <w:rsid w:val="00965489"/>
    <w:rsid w:val="00980344"/>
    <w:rsid w:val="00981129"/>
    <w:rsid w:val="009825EC"/>
    <w:rsid w:val="009848BF"/>
    <w:rsid w:val="00993736"/>
    <w:rsid w:val="009A22F7"/>
    <w:rsid w:val="009A6A85"/>
    <w:rsid w:val="009A74E1"/>
    <w:rsid w:val="009B37AA"/>
    <w:rsid w:val="009B3B1F"/>
    <w:rsid w:val="009B4B10"/>
    <w:rsid w:val="009B544D"/>
    <w:rsid w:val="009C1E67"/>
    <w:rsid w:val="009C5ABA"/>
    <w:rsid w:val="009C6CB7"/>
    <w:rsid w:val="009C6F8C"/>
    <w:rsid w:val="009E1253"/>
    <w:rsid w:val="009F764A"/>
    <w:rsid w:val="00A04785"/>
    <w:rsid w:val="00A06E38"/>
    <w:rsid w:val="00A11D74"/>
    <w:rsid w:val="00A140A0"/>
    <w:rsid w:val="00A16698"/>
    <w:rsid w:val="00A1746C"/>
    <w:rsid w:val="00A208BC"/>
    <w:rsid w:val="00A3165E"/>
    <w:rsid w:val="00A46571"/>
    <w:rsid w:val="00A61742"/>
    <w:rsid w:val="00A65D53"/>
    <w:rsid w:val="00A66B7B"/>
    <w:rsid w:val="00A72C58"/>
    <w:rsid w:val="00A75F67"/>
    <w:rsid w:val="00A830F4"/>
    <w:rsid w:val="00A83298"/>
    <w:rsid w:val="00A87CD4"/>
    <w:rsid w:val="00A94913"/>
    <w:rsid w:val="00A94F8D"/>
    <w:rsid w:val="00A957F6"/>
    <w:rsid w:val="00AA4DB3"/>
    <w:rsid w:val="00AA5327"/>
    <w:rsid w:val="00AA6DFA"/>
    <w:rsid w:val="00AB1B9B"/>
    <w:rsid w:val="00AD4AB7"/>
    <w:rsid w:val="00AE47CF"/>
    <w:rsid w:val="00AE54FA"/>
    <w:rsid w:val="00AF0AE8"/>
    <w:rsid w:val="00AF3C5B"/>
    <w:rsid w:val="00AF422F"/>
    <w:rsid w:val="00B016FE"/>
    <w:rsid w:val="00B04F9B"/>
    <w:rsid w:val="00B22139"/>
    <w:rsid w:val="00B60B62"/>
    <w:rsid w:val="00B63357"/>
    <w:rsid w:val="00B7643C"/>
    <w:rsid w:val="00B95910"/>
    <w:rsid w:val="00BA7C23"/>
    <w:rsid w:val="00BB3907"/>
    <w:rsid w:val="00BB3FEE"/>
    <w:rsid w:val="00BB7279"/>
    <w:rsid w:val="00BC0BCB"/>
    <w:rsid w:val="00BC34EB"/>
    <w:rsid w:val="00BE7E4A"/>
    <w:rsid w:val="00BF69F7"/>
    <w:rsid w:val="00C04560"/>
    <w:rsid w:val="00C1748A"/>
    <w:rsid w:val="00C22A8F"/>
    <w:rsid w:val="00C276B5"/>
    <w:rsid w:val="00C477CF"/>
    <w:rsid w:val="00C50E02"/>
    <w:rsid w:val="00C54992"/>
    <w:rsid w:val="00C57A63"/>
    <w:rsid w:val="00C57C09"/>
    <w:rsid w:val="00C82ED9"/>
    <w:rsid w:val="00C90759"/>
    <w:rsid w:val="00C941BA"/>
    <w:rsid w:val="00C971FB"/>
    <w:rsid w:val="00CB5198"/>
    <w:rsid w:val="00CB5213"/>
    <w:rsid w:val="00CB7EED"/>
    <w:rsid w:val="00CD4A27"/>
    <w:rsid w:val="00CF1B1E"/>
    <w:rsid w:val="00CF4BC6"/>
    <w:rsid w:val="00CF5841"/>
    <w:rsid w:val="00D1360D"/>
    <w:rsid w:val="00D207F1"/>
    <w:rsid w:val="00D462B4"/>
    <w:rsid w:val="00D602F6"/>
    <w:rsid w:val="00D607BB"/>
    <w:rsid w:val="00D6303C"/>
    <w:rsid w:val="00D663BC"/>
    <w:rsid w:val="00D70CEC"/>
    <w:rsid w:val="00D736F8"/>
    <w:rsid w:val="00D92509"/>
    <w:rsid w:val="00D969AF"/>
    <w:rsid w:val="00DA2B5A"/>
    <w:rsid w:val="00DA3027"/>
    <w:rsid w:val="00DA307A"/>
    <w:rsid w:val="00DA451B"/>
    <w:rsid w:val="00DB34AA"/>
    <w:rsid w:val="00DE0A1D"/>
    <w:rsid w:val="00DE6B09"/>
    <w:rsid w:val="00DF06AB"/>
    <w:rsid w:val="00DF0EBF"/>
    <w:rsid w:val="00DF2A40"/>
    <w:rsid w:val="00E10E99"/>
    <w:rsid w:val="00E11D8B"/>
    <w:rsid w:val="00E12A63"/>
    <w:rsid w:val="00E22367"/>
    <w:rsid w:val="00E236AF"/>
    <w:rsid w:val="00E24074"/>
    <w:rsid w:val="00E40F87"/>
    <w:rsid w:val="00E4236D"/>
    <w:rsid w:val="00E42731"/>
    <w:rsid w:val="00E42D60"/>
    <w:rsid w:val="00E448E4"/>
    <w:rsid w:val="00E4682B"/>
    <w:rsid w:val="00E53992"/>
    <w:rsid w:val="00E602E9"/>
    <w:rsid w:val="00E72DEF"/>
    <w:rsid w:val="00E83B54"/>
    <w:rsid w:val="00E84155"/>
    <w:rsid w:val="00E8601C"/>
    <w:rsid w:val="00E90F78"/>
    <w:rsid w:val="00E94809"/>
    <w:rsid w:val="00EA0096"/>
    <w:rsid w:val="00EB0C0E"/>
    <w:rsid w:val="00EB5949"/>
    <w:rsid w:val="00EC528C"/>
    <w:rsid w:val="00ED0950"/>
    <w:rsid w:val="00ED1EB2"/>
    <w:rsid w:val="00ED7AF0"/>
    <w:rsid w:val="00EE2EA6"/>
    <w:rsid w:val="00EE6C83"/>
    <w:rsid w:val="00EF1CF4"/>
    <w:rsid w:val="00EF22D8"/>
    <w:rsid w:val="00F010EE"/>
    <w:rsid w:val="00F05DA9"/>
    <w:rsid w:val="00F2486A"/>
    <w:rsid w:val="00F31082"/>
    <w:rsid w:val="00F33C8B"/>
    <w:rsid w:val="00F37610"/>
    <w:rsid w:val="00F4201F"/>
    <w:rsid w:val="00F54AAA"/>
    <w:rsid w:val="00F6304B"/>
    <w:rsid w:val="00F63265"/>
    <w:rsid w:val="00F67484"/>
    <w:rsid w:val="00F804EB"/>
    <w:rsid w:val="00F86C0B"/>
    <w:rsid w:val="00F92861"/>
    <w:rsid w:val="00F93DEC"/>
    <w:rsid w:val="00F979B9"/>
    <w:rsid w:val="00FB0CCE"/>
    <w:rsid w:val="00FB4F61"/>
    <w:rsid w:val="00FD37E5"/>
    <w:rsid w:val="00FD3BC6"/>
    <w:rsid w:val="00FE4F3E"/>
    <w:rsid w:val="00FF0807"/>
    <w:rsid w:val="00FF3468"/>
    <w:rsid w:val="00FF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9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3298"/>
    <w:rPr>
      <w:rFonts w:ascii="Symbol" w:hAnsi="Symbol"/>
    </w:rPr>
  </w:style>
  <w:style w:type="character" w:customStyle="1" w:styleId="WW8Num2z0">
    <w:name w:val="WW8Num2z0"/>
    <w:rsid w:val="00A83298"/>
    <w:rPr>
      <w:rFonts w:ascii="Symbol" w:hAnsi="Symbol" w:cs="OpenSymbol"/>
    </w:rPr>
  </w:style>
  <w:style w:type="character" w:customStyle="1" w:styleId="Absatz-Standardschriftart">
    <w:name w:val="Absatz-Standardschriftart"/>
    <w:rsid w:val="00A83298"/>
  </w:style>
  <w:style w:type="character" w:customStyle="1" w:styleId="WW-Absatz-Standardschriftart">
    <w:name w:val="WW-Absatz-Standardschriftart"/>
    <w:rsid w:val="00A83298"/>
  </w:style>
  <w:style w:type="character" w:customStyle="1" w:styleId="WW-Absatz-Standardschriftart1">
    <w:name w:val="WW-Absatz-Standardschriftart1"/>
    <w:rsid w:val="00A83298"/>
  </w:style>
  <w:style w:type="character" w:customStyle="1" w:styleId="1">
    <w:name w:val="Основной шрифт абзаца1"/>
    <w:rsid w:val="00A83298"/>
  </w:style>
  <w:style w:type="character" w:customStyle="1" w:styleId="RTFNum21">
    <w:name w:val="RTF_Num 2 1"/>
    <w:rsid w:val="00A83298"/>
    <w:rPr>
      <w:rFonts w:ascii="Symbol" w:hAnsi="Symbol"/>
    </w:rPr>
  </w:style>
  <w:style w:type="character" w:styleId="a3">
    <w:name w:val="Hyperlink"/>
    <w:rsid w:val="00A83298"/>
    <w:rPr>
      <w:color w:val="000080"/>
      <w:u w:val="single"/>
    </w:rPr>
  </w:style>
  <w:style w:type="character" w:customStyle="1" w:styleId="a4">
    <w:name w:val="Маркеры списка"/>
    <w:rsid w:val="00A83298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A83298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A83298"/>
    <w:pPr>
      <w:spacing w:after="120"/>
    </w:pPr>
  </w:style>
  <w:style w:type="paragraph" w:styleId="a6">
    <w:name w:val="List"/>
    <w:basedOn w:val="a5"/>
    <w:rsid w:val="00A83298"/>
  </w:style>
  <w:style w:type="paragraph" w:customStyle="1" w:styleId="2">
    <w:name w:val="Название2"/>
    <w:basedOn w:val="a"/>
    <w:rsid w:val="00A8329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A83298"/>
    <w:pPr>
      <w:suppressLineNumbers/>
    </w:pPr>
  </w:style>
  <w:style w:type="paragraph" w:customStyle="1" w:styleId="11">
    <w:name w:val="Название1"/>
    <w:basedOn w:val="a"/>
    <w:rsid w:val="00A8329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83298"/>
    <w:pPr>
      <w:suppressLineNumbers/>
    </w:pPr>
  </w:style>
  <w:style w:type="paragraph" w:customStyle="1" w:styleId="a7">
    <w:name w:val="Содержимое таблицы"/>
    <w:basedOn w:val="a"/>
    <w:rsid w:val="00A83298"/>
    <w:pPr>
      <w:suppressLineNumbers/>
    </w:pPr>
  </w:style>
  <w:style w:type="paragraph" w:customStyle="1" w:styleId="a8">
    <w:name w:val="Заголовок таблицы"/>
    <w:basedOn w:val="a7"/>
    <w:rsid w:val="00A83298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C90759"/>
  </w:style>
  <w:style w:type="paragraph" w:styleId="a9">
    <w:name w:val="No Spacing"/>
    <w:qFormat/>
    <w:rsid w:val="00C90759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C90759"/>
  </w:style>
  <w:style w:type="paragraph" w:styleId="ab">
    <w:name w:val="footer"/>
    <w:basedOn w:val="a"/>
    <w:rsid w:val="00C9075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c">
    <w:name w:val="header"/>
    <w:basedOn w:val="a"/>
    <w:rsid w:val="004E6C39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8909BF"/>
    <w:pPr>
      <w:ind w:left="708"/>
    </w:pPr>
  </w:style>
  <w:style w:type="table" w:styleId="ad">
    <w:name w:val="Table Grid"/>
    <w:basedOn w:val="a1"/>
    <w:uiPriority w:val="59"/>
    <w:rsid w:val="00890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6B161E"/>
    <w:rPr>
      <w:rFonts w:ascii="Tahoma" w:hAnsi="Tahoma"/>
      <w:sz w:val="16"/>
      <w:szCs w:val="14"/>
      <w:lang/>
    </w:rPr>
  </w:style>
  <w:style w:type="character" w:customStyle="1" w:styleId="af">
    <w:name w:val="Текст выноски Знак"/>
    <w:link w:val="ae"/>
    <w:rsid w:val="006B16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nformat">
    <w:name w:val="ConsPlusNonformat"/>
    <w:uiPriority w:val="99"/>
    <w:rsid w:val="006E6D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0">
    <w:name w:val="List Paragraph"/>
    <w:basedOn w:val="a"/>
    <w:uiPriority w:val="72"/>
    <w:rsid w:val="00D663BC"/>
    <w:pPr>
      <w:ind w:left="720"/>
      <w:contextualSpacing/>
    </w:pPr>
  </w:style>
  <w:style w:type="paragraph" w:styleId="af1">
    <w:name w:val="Body Text Indent"/>
    <w:basedOn w:val="a"/>
    <w:link w:val="af2"/>
    <w:semiHidden/>
    <w:unhideWhenUsed/>
    <w:rsid w:val="00CF4B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CF4BC6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267BA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3B65D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126BAF00FF5DD570C6E429F6692157AF8F9E098CA7253CE1EA0C84D617F926F21B27D0FCB68C3WFSC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D709-EC7B-41E4-A3F3-07074347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taksi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Олег Бессуднов</dc:creator>
  <cp:lastModifiedBy>Asteroid 612</cp:lastModifiedBy>
  <cp:revision>2</cp:revision>
  <cp:lastPrinted>2017-08-18T11:30:00Z</cp:lastPrinted>
  <dcterms:created xsi:type="dcterms:W3CDTF">2017-10-23T16:49:00Z</dcterms:created>
  <dcterms:modified xsi:type="dcterms:W3CDTF">2017-10-23T16:49:00Z</dcterms:modified>
</cp:coreProperties>
</file>